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A0" w:rsidRDefault="00F104A0" w:rsidP="00F104A0">
      <w:pPr>
        <w:tabs>
          <w:tab w:val="left" w:pos="945"/>
        </w:tabs>
        <w:jc w:val="right"/>
        <w:rPr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Start w:id="4" w:name="_GoBack"/>
      <w:bookmarkEnd w:id="0"/>
      <w:bookmarkEnd w:id="1"/>
      <w:bookmarkEnd w:id="2"/>
      <w:bookmarkEnd w:id="4"/>
      <w:r>
        <w:rPr>
          <w:sz w:val="20"/>
          <w:szCs w:val="20"/>
        </w:rPr>
        <w:t xml:space="preserve">Załącznik nr 3 </w:t>
      </w:r>
    </w:p>
    <w:p w:rsidR="00F104A0" w:rsidRDefault="00F104A0" w:rsidP="00F104A0">
      <w:pPr>
        <w:tabs>
          <w:tab w:val="left" w:pos="94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Regulaminu rekrutacji uczniów do projektu </w:t>
      </w:r>
    </w:p>
    <w:p w:rsidR="00F104A0" w:rsidRDefault="00F104A0" w:rsidP="00F104A0">
      <w:pPr>
        <w:shd w:val="clear" w:color="auto" w:fill="E6E6E6"/>
        <w:spacing w:line="25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„Zdolni z Pomorza – powiat nowodworski</w:t>
      </w:r>
      <w:r w:rsidR="00DA57FC">
        <w:rPr>
          <w:sz w:val="20"/>
          <w:szCs w:val="20"/>
        </w:rPr>
        <w:t>”</w:t>
      </w:r>
    </w:p>
    <w:p w:rsidR="00F104A0" w:rsidRDefault="00F104A0" w:rsidP="00F104A0">
      <w:pPr>
        <w:shd w:val="clear" w:color="auto" w:fill="E6E6E6"/>
        <w:spacing w:line="25" w:lineRule="atLeast"/>
        <w:jc w:val="right"/>
        <w:rPr>
          <w:rFonts w:ascii="Calibri" w:hAnsi="Calibri"/>
          <w:i/>
          <w:sz w:val="20"/>
          <w:szCs w:val="20"/>
        </w:rPr>
      </w:pPr>
    </w:p>
    <w:p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447A9B" w:rsidRDefault="00F104A0" w:rsidP="00C925A7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9525"/>
            <wp:wrapSquare wrapText="bothSides"/>
            <wp:docPr id="2" name="Obraz 2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opinii</w:t>
      </w:r>
    </w:p>
    <w:p w:rsidR="00A97C05" w:rsidRDefault="00471BC4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5" w:name="Tekst1"/>
    <w:p w:rsidR="00A97C05" w:rsidRPr="00447A9B" w:rsidRDefault="005270F3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6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Pr="00447A9B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bookmarkStart w:id="7" w:name="Tekst3"/>
      <w:r w:rsidR="00F86744" w:rsidRPr="00447A9B">
        <w:rPr>
          <w:rFonts w:ascii="Calibri" w:hAnsi="Calibri"/>
          <w:bCs/>
          <w:sz w:val="20"/>
          <w:szCs w:val="20"/>
        </w:rPr>
        <w:tab/>
      </w:r>
      <w:bookmarkEnd w:id="7"/>
      <w:r w:rsidR="00907E83"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 w:rsidR="00907E83">
        <w:rPr>
          <w:rFonts w:ascii="Calibri" w:hAnsi="Calibri"/>
          <w:bCs/>
          <w:sz w:val="20"/>
          <w:szCs w:val="20"/>
        </w:rPr>
        <w:instrText xml:space="preserve"> FORMTEXT </w:instrText>
      </w:r>
      <w:r w:rsidR="00907E83">
        <w:rPr>
          <w:rFonts w:ascii="Calibri" w:hAnsi="Calibri"/>
          <w:bCs/>
          <w:sz w:val="20"/>
          <w:szCs w:val="20"/>
        </w:rPr>
      </w:r>
      <w:r w:rsidR="00907E83">
        <w:rPr>
          <w:rFonts w:ascii="Calibri" w:hAnsi="Calibri"/>
          <w:bCs/>
          <w:sz w:val="20"/>
          <w:szCs w:val="20"/>
        </w:rPr>
        <w:fldChar w:fldCharType="separate"/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907E83">
        <w:rPr>
          <w:rFonts w:ascii="Calibri" w:hAnsi="Calibri"/>
          <w:bCs/>
          <w:sz w:val="20"/>
          <w:szCs w:val="20"/>
        </w:rPr>
        <w:fldChar w:fldCharType="end"/>
      </w:r>
    </w:p>
    <w:p w:rsidR="00F86744" w:rsidRPr="00447A9B" w:rsidRDefault="00F86744" w:rsidP="005C5F73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A97C05" w:rsidRPr="00447A9B" w:rsidRDefault="00A97C05" w:rsidP="00E74169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8" w:name="Tekst4"/>
      <w:r w:rsidR="005270F3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5270F3">
        <w:rPr>
          <w:rFonts w:ascii="Calibri" w:hAnsi="Calibri"/>
          <w:b/>
          <w:bCs/>
          <w:sz w:val="20"/>
          <w:szCs w:val="20"/>
        </w:rPr>
      </w:r>
      <w:r w:rsidR="005270F3">
        <w:rPr>
          <w:rFonts w:ascii="Calibri" w:hAnsi="Calibri"/>
          <w:b/>
          <w:bCs/>
          <w:sz w:val="20"/>
          <w:szCs w:val="20"/>
        </w:rPr>
        <w:fldChar w:fldCharType="separate"/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5270F3">
        <w:rPr>
          <w:rFonts w:ascii="Calibri" w:hAnsi="Calibri"/>
          <w:b/>
          <w:bCs/>
          <w:sz w:val="20"/>
          <w:szCs w:val="20"/>
        </w:rPr>
        <w:fldChar w:fldCharType="end"/>
      </w:r>
      <w:bookmarkEnd w:id="8"/>
    </w:p>
    <w:p w:rsidR="00E74169" w:rsidRPr="00447A9B" w:rsidRDefault="001F14E9" w:rsidP="005C5F73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Default="00B94119" w:rsidP="00A540F2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260EC">
        <w:rPr>
          <w:rFonts w:ascii="Calibri" w:hAnsi="Calibri"/>
          <w:b/>
          <w:sz w:val="20"/>
          <w:szCs w:val="20"/>
        </w:rPr>
        <w:t xml:space="preserve">udziału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Pr="00C260EC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96DBB">
        <w:rPr>
          <w:rFonts w:ascii="Calibri" w:hAnsi="Calibri"/>
          <w:b/>
          <w:sz w:val="20"/>
          <w:szCs w:val="20"/>
        </w:rPr>
        <w:t xml:space="preserve">nych </w:t>
      </w:r>
      <w:r w:rsidR="00A97C05" w:rsidRPr="00996DBB">
        <w:rPr>
          <w:rFonts w:ascii="Calibri" w:hAnsi="Calibri"/>
          <w:b/>
          <w:sz w:val="20"/>
          <w:szCs w:val="20"/>
        </w:rPr>
        <w:t xml:space="preserve">w </w:t>
      </w:r>
      <w:r w:rsidRPr="00E606F3">
        <w:rPr>
          <w:rFonts w:ascii="Calibri" w:hAnsi="Calibri"/>
          <w:b/>
          <w:sz w:val="20"/>
          <w:szCs w:val="20"/>
        </w:rPr>
        <w:t xml:space="preserve">ramach </w:t>
      </w:r>
    </w:p>
    <w:p w:rsidR="00C260EC" w:rsidRPr="00A540F2" w:rsidRDefault="00A97C05" w:rsidP="00A540F2">
      <w:pPr>
        <w:spacing w:line="276" w:lineRule="auto"/>
        <w:ind w:left="720"/>
        <w:jc w:val="both"/>
      </w:pPr>
      <w:r w:rsidRPr="00996DBB">
        <w:rPr>
          <w:rFonts w:ascii="Calibri" w:hAnsi="Calibri"/>
          <w:b/>
          <w:sz w:val="20"/>
          <w:szCs w:val="20"/>
        </w:rPr>
        <w:t>projek</w:t>
      </w:r>
      <w:r w:rsidR="00B94119" w:rsidRPr="00996DBB">
        <w:rPr>
          <w:rFonts w:ascii="Calibri" w:hAnsi="Calibri"/>
          <w:b/>
          <w:sz w:val="20"/>
          <w:szCs w:val="20"/>
        </w:rPr>
        <w:t xml:space="preserve">tu </w:t>
      </w:r>
      <w:r w:rsidR="00D47D2F">
        <w:rPr>
          <w:rFonts w:ascii="Calibri" w:hAnsi="Calibri"/>
          <w:b/>
          <w:sz w:val="20"/>
          <w:szCs w:val="20"/>
        </w:rPr>
        <w:t xml:space="preserve"> </w:t>
      </w:r>
      <w:r w:rsidR="009F7BD1" w:rsidRPr="00D47D2F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D47D2F">
        <w:rPr>
          <w:rFonts w:ascii="Calibri" w:hAnsi="Calibri"/>
          <w:b/>
          <w:i/>
          <w:iCs/>
          <w:sz w:val="20"/>
          <w:szCs w:val="20"/>
        </w:rPr>
        <w:t xml:space="preserve"> – </w:t>
      </w:r>
      <w:r w:rsidR="00D47D2F" w:rsidRPr="00D47D2F">
        <w:rPr>
          <w:rFonts w:ascii="Calibri" w:hAnsi="Calibri"/>
          <w:b/>
          <w:i/>
          <w:iCs/>
          <w:sz w:val="20"/>
          <w:szCs w:val="20"/>
        </w:rPr>
        <w:t>powiat nowodworski</w:t>
      </w:r>
      <w:r w:rsidR="00B94119" w:rsidRPr="00D47D2F">
        <w:rPr>
          <w:rFonts w:ascii="Calibri" w:hAnsi="Calibri"/>
          <w:b/>
          <w:sz w:val="20"/>
          <w:szCs w:val="20"/>
        </w:rPr>
        <w:t>,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A540F2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nazwisko: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B209FD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9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B209FD" w:rsidRPr="00AF5423">
        <w:rPr>
          <w:rFonts w:ascii="Calibri" w:hAnsi="Calibri"/>
          <w:b/>
        </w:rPr>
      </w:r>
      <w:r w:rsidR="00B209FD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9FD" w:rsidRPr="00AF5423">
        <w:rPr>
          <w:rFonts w:ascii="Calibri" w:hAnsi="Calibri"/>
          <w:b/>
        </w:rPr>
        <w:fldChar w:fldCharType="end"/>
      </w:r>
      <w:bookmarkEnd w:id="9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C260EC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C260EC" w:rsidRPr="00447A9B">
        <w:rPr>
          <w:rFonts w:ascii="Calibri" w:hAnsi="Calibri"/>
          <w:b/>
          <w:sz w:val="20"/>
          <w:szCs w:val="20"/>
        </w:rPr>
      </w:r>
      <w:r w:rsidR="00C260EC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0" w:name="Tekst6"/>
      <w:r w:rsidR="0067254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7254B" w:rsidRPr="00447A9B">
        <w:rPr>
          <w:rFonts w:ascii="Calibri" w:hAnsi="Calibri"/>
          <w:b/>
          <w:sz w:val="20"/>
          <w:szCs w:val="20"/>
        </w:rPr>
      </w:r>
      <w:r w:rsidR="0067254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254B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urodzenia: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11" w:name="Tekst7"/>
      <w:r w:rsidR="00B94119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4119" w:rsidRPr="00447A9B">
        <w:rPr>
          <w:rFonts w:ascii="Calibri" w:hAnsi="Calibri"/>
          <w:b/>
          <w:sz w:val="20"/>
          <w:szCs w:val="20"/>
        </w:rPr>
      </w:r>
      <w:r w:rsidR="00B94119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B94119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zamieszkania: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2" w:name="Tekst8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8592B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761BF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4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761BF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0C5B3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0C5B35" w:rsidRPr="00447A9B">
        <w:rPr>
          <w:rFonts w:ascii="Calibri" w:hAnsi="Calibri"/>
          <w:b/>
          <w:sz w:val="20"/>
          <w:szCs w:val="20"/>
        </w:rPr>
      </w:r>
      <w:r w:rsidR="000C5B35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90970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45FE8">
        <w:rPr>
          <w:rFonts w:ascii="Calibri" w:hAnsi="Calibri"/>
          <w:sz w:val="20"/>
          <w:szCs w:val="20"/>
        </w:rPr>
      </w:r>
      <w:r w:rsidR="00245FE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45FE8">
        <w:rPr>
          <w:rFonts w:ascii="Calibri" w:hAnsi="Calibri"/>
          <w:sz w:val="20"/>
          <w:szCs w:val="20"/>
        </w:rPr>
      </w:r>
      <w:r w:rsidR="00245FE8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3D314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D3141" w:rsidRPr="00447A9B">
        <w:rPr>
          <w:rFonts w:ascii="Calibri" w:hAnsi="Calibri"/>
          <w:b/>
          <w:sz w:val="20"/>
          <w:szCs w:val="20"/>
        </w:rPr>
      </w:r>
      <w:r w:rsidR="003D3141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Pr="00447A9B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5" w:name="Tekst9"/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8592B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5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E56DE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E56DE1" w:rsidRPr="00447A9B">
        <w:rPr>
          <w:rFonts w:ascii="Calibri" w:hAnsi="Calibri"/>
          <w:b/>
          <w:sz w:val="20"/>
          <w:szCs w:val="20"/>
        </w:rPr>
      </w:r>
      <w:r w:rsidR="00E56DE1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23627D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6" w:name="Tekst10"/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  <w:bookmarkEnd w:id="16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</w:p>
    <w:p w:rsidR="00DB1428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7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B1428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A97C05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8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B1428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8"/>
    </w:p>
    <w:p w:rsidR="00DB1428" w:rsidRPr="00447A9B" w:rsidRDefault="0023627D" w:rsidP="006C055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45FE8">
        <w:rPr>
          <w:rFonts w:ascii="Calibri" w:hAnsi="Calibri"/>
          <w:sz w:val="20"/>
          <w:szCs w:val="20"/>
        </w:rPr>
      </w:r>
      <w:r w:rsidR="00245FE8">
        <w:rPr>
          <w:rFonts w:ascii="Calibri" w:hAnsi="Calibri"/>
          <w:sz w:val="20"/>
          <w:szCs w:val="20"/>
        </w:rPr>
        <w:fldChar w:fldCharType="separate"/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19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245FE8">
        <w:rPr>
          <w:rFonts w:ascii="Calibri" w:hAnsi="Calibri"/>
          <w:sz w:val="20"/>
          <w:szCs w:val="20"/>
        </w:rPr>
      </w:r>
      <w:r w:rsidR="00245FE8">
        <w:rPr>
          <w:rFonts w:ascii="Calibri" w:hAnsi="Calibri"/>
          <w:sz w:val="20"/>
          <w:szCs w:val="20"/>
        </w:rPr>
        <w:fldChar w:fldCharType="separate"/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9F2DF2" w:rsidRPr="00447A9B" w:rsidRDefault="0023627D" w:rsidP="002362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21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B1428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Start w:id="22" w:name="_Toc291771930"/>
      <w:bookmarkEnd w:id="21"/>
    </w:p>
    <w:p w:rsidR="00D47D2F" w:rsidRDefault="00CA5C9A" w:rsidP="009F2DF2">
      <w:pPr>
        <w:spacing w:line="25" w:lineRule="atLeast"/>
        <w:jc w:val="both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="00D47D2F" w:rsidRPr="00D47D2F">
        <w:rPr>
          <w:rFonts w:ascii="Calibri" w:hAnsi="Calibri"/>
          <w:b/>
          <w:i/>
          <w:iCs/>
          <w:sz w:val="20"/>
          <w:szCs w:val="20"/>
        </w:rPr>
        <w:t>Zdolni z Pomorza – powiat nowo</w:t>
      </w:r>
      <w:r w:rsidR="00D47D2F">
        <w:rPr>
          <w:rFonts w:ascii="Calibri" w:hAnsi="Calibri"/>
          <w:b/>
          <w:i/>
          <w:iCs/>
          <w:sz w:val="20"/>
          <w:szCs w:val="20"/>
        </w:rPr>
        <w:t xml:space="preserve">  </w:t>
      </w:r>
    </w:p>
    <w:p w:rsidR="005705A1" w:rsidRPr="00A540F2" w:rsidRDefault="00D47D2F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 xml:space="preserve">    </w:t>
      </w:r>
      <w:r w:rsidRPr="00D47D2F">
        <w:rPr>
          <w:rFonts w:ascii="Calibri" w:hAnsi="Calibri"/>
          <w:b/>
          <w:i/>
          <w:iCs/>
          <w:sz w:val="20"/>
          <w:szCs w:val="20"/>
        </w:rPr>
        <w:t>dworski</w:t>
      </w:r>
      <w:r w:rsidRPr="00D47D2F">
        <w:rPr>
          <w:rFonts w:ascii="Calibri" w:hAnsi="Calibri"/>
          <w:b/>
          <w:sz w:val="20"/>
          <w:szCs w:val="20"/>
        </w:rPr>
        <w:t>,</w:t>
      </w: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9F2DF2" w:rsidRDefault="009F2DF2" w:rsidP="009F2DF2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EC3FBA" w:rsidRPr="00AF5423" w:rsidRDefault="00EC3FBA" w:rsidP="009F2DF2">
      <w:pPr>
        <w:spacing w:line="25" w:lineRule="atLeast"/>
        <w:jc w:val="both"/>
        <w:rPr>
          <w:rFonts w:ascii="Calibri" w:hAnsi="Calibri"/>
          <w:sz w:val="16"/>
          <w:szCs w:val="16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2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F104A0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709" w:right="1418" w:bottom="709" w:left="1418" w:header="79" w:footer="74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E8" w:rsidRDefault="00245FE8">
      <w:r>
        <w:separator/>
      </w:r>
    </w:p>
  </w:endnote>
  <w:endnote w:type="continuationSeparator" w:id="0">
    <w:p w:rsidR="00245FE8" w:rsidRDefault="0024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Default="008D4130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245FE8" w:rsidP="008D4130">
    <w:pPr>
      <w:pStyle w:val="Stopka"/>
      <w:ind w:right="360"/>
    </w:pPr>
    <w:r>
      <w:rPr>
        <w:noProof/>
      </w:rPr>
      <w:object w:dxaOrig="1440" w:dyaOrig="1440">
        <v:group id="_x0000_s2083" style="position:absolute;margin-left:-5.6pt;margin-top:.8pt;width:465.15pt;height:41.35pt;z-index:251658752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527924949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Pr="008D4130" w:rsidRDefault="008D4130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7157B9">
      <w:rPr>
        <w:rStyle w:val="Numerstrony"/>
        <w:rFonts w:ascii="Calibri" w:hAnsi="Calibri"/>
        <w:noProof/>
      </w:rPr>
      <w:t>1</w:t>
    </w:r>
    <w:r w:rsidRPr="008D4130">
      <w:rPr>
        <w:rStyle w:val="Numerstrony"/>
        <w:rFonts w:ascii="Calibri" w:hAnsi="Calibri"/>
      </w:rPr>
      <w:fldChar w:fldCharType="end"/>
    </w:r>
  </w:p>
  <w:p w:rsidR="00E92F21" w:rsidRDefault="00E92F21" w:rsidP="008D41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E8" w:rsidRDefault="00245FE8">
      <w:r>
        <w:separator/>
      </w:r>
    </w:p>
  </w:footnote>
  <w:footnote w:type="continuationSeparator" w:id="0">
    <w:p w:rsidR="00245FE8" w:rsidRDefault="0024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66" w:rsidRDefault="00F104A0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B6" w:rsidRDefault="00F104A0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-22860</wp:posOffset>
          </wp:positionV>
          <wp:extent cx="6117590" cy="1088390"/>
          <wp:effectExtent l="0" t="0" r="0" b="0"/>
          <wp:wrapNone/>
          <wp:docPr id="18" name="Obraz 18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A0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30BFD"/>
    <w:rsid w:val="0013385E"/>
    <w:rsid w:val="00134018"/>
    <w:rsid w:val="00135897"/>
    <w:rsid w:val="00136DAB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21064F"/>
    <w:rsid w:val="00212945"/>
    <w:rsid w:val="0023627D"/>
    <w:rsid w:val="002432E5"/>
    <w:rsid w:val="00245FE8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76B74"/>
    <w:rsid w:val="00381B36"/>
    <w:rsid w:val="0038312F"/>
    <w:rsid w:val="00390237"/>
    <w:rsid w:val="003907EE"/>
    <w:rsid w:val="00397162"/>
    <w:rsid w:val="003B50C9"/>
    <w:rsid w:val="003C01B8"/>
    <w:rsid w:val="003C07BD"/>
    <w:rsid w:val="003D3141"/>
    <w:rsid w:val="003D4549"/>
    <w:rsid w:val="003D6BDC"/>
    <w:rsid w:val="00421B42"/>
    <w:rsid w:val="0042256A"/>
    <w:rsid w:val="00447A9B"/>
    <w:rsid w:val="00463FCB"/>
    <w:rsid w:val="00471BC4"/>
    <w:rsid w:val="00474D3F"/>
    <w:rsid w:val="00475ABD"/>
    <w:rsid w:val="00481605"/>
    <w:rsid w:val="0048565A"/>
    <w:rsid w:val="0048752F"/>
    <w:rsid w:val="00490903"/>
    <w:rsid w:val="004A035A"/>
    <w:rsid w:val="004C0046"/>
    <w:rsid w:val="004C2A5C"/>
    <w:rsid w:val="004C3C6B"/>
    <w:rsid w:val="004C5586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157B9"/>
    <w:rsid w:val="00722778"/>
    <w:rsid w:val="00735BA7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4649"/>
    <w:rsid w:val="00A67F45"/>
    <w:rsid w:val="00A70563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47D2F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A57FC"/>
    <w:rsid w:val="00DB1428"/>
    <w:rsid w:val="00DC0CEB"/>
    <w:rsid w:val="00DF65AA"/>
    <w:rsid w:val="00DF7873"/>
    <w:rsid w:val="00DF7FB1"/>
    <w:rsid w:val="00E00C36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04A0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5:docId w15:val="{1AF9101F-40FB-4DAD-9132-D2900031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val="x-none" w:eastAsia="x-none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EK%202016\strona%20internetowa\zdolni\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36BD1-04A7-4D73-A97D-02B297D9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creator>oem</dc:creator>
  <cp:lastModifiedBy>Izabela Narewska</cp:lastModifiedBy>
  <cp:revision>2</cp:revision>
  <cp:lastPrinted>2016-06-17T12:06:00Z</cp:lastPrinted>
  <dcterms:created xsi:type="dcterms:W3CDTF">2016-06-20T08:49:00Z</dcterms:created>
  <dcterms:modified xsi:type="dcterms:W3CDTF">2016-06-20T08:49:00Z</dcterms:modified>
</cp:coreProperties>
</file>